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27" w:rsidRDefault="00394F88" w:rsidP="00BC5827">
      <w:pPr>
        <w:spacing w:after="0" w:line="240" w:lineRule="auto"/>
        <w:ind w:left="708"/>
        <w:rPr>
          <w:rFonts w:ascii="Times New Roman" w:hAnsi="Times New Roman"/>
          <w:smallCaps/>
          <w:sz w:val="20"/>
          <w:lang w:val="en-US"/>
        </w:rPr>
      </w:pPr>
      <w:r w:rsidRPr="00394F88">
        <w:rPr>
          <w:rFonts w:ascii="Arial" w:hAnsi="Arial" w:cs="Arial"/>
          <w:smallCaps/>
          <w:noProof/>
          <w:sz w:val="20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6.55pt;margin-top:-45.15pt;width:127.45pt;height:27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">
            <v:textbox style="mso-next-textbox:#Text Box 2">
              <w:txbxContent>
                <w:p w:rsidR="00D8782A" w:rsidRPr="00D8782A" w:rsidRDefault="00D8782A" w:rsidP="00D8782A">
                  <w:pPr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8782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Образец </w:t>
                  </w:r>
                  <w:r w:rsidR="001E4D9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2</w:t>
                  </w:r>
                  <w:r w:rsidRPr="00D8782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</w:t>
                  </w:r>
                  <w:r w:rsidR="001E4D9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актуализация</w:t>
                  </w:r>
                </w:p>
              </w:txbxContent>
            </v:textbox>
            <w10:wrap type="square"/>
          </v:shape>
        </w:pict>
      </w:r>
    </w:p>
    <w:p w:rsidR="00BC5827" w:rsidRDefault="00BC5827" w:rsidP="00BC5827">
      <w:pPr>
        <w:spacing w:after="0" w:line="240" w:lineRule="auto"/>
        <w:ind w:left="708"/>
        <w:rPr>
          <w:rFonts w:ascii="Times New Roman" w:hAnsi="Times New Roman"/>
          <w:smallCaps/>
          <w:sz w:val="20"/>
          <w:lang w:val="en-US"/>
        </w:rPr>
      </w:pPr>
    </w:p>
    <w:p w:rsidR="00351E15" w:rsidRDefault="00CE39DE" w:rsidP="00BC5827">
      <w:pPr>
        <w:spacing w:after="0" w:line="240" w:lineRule="auto"/>
        <w:ind w:left="708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mallCaps/>
          <w:sz w:val="20"/>
        </w:rPr>
        <w:br/>
      </w:r>
    </w:p>
    <w:p w:rsidR="001E4D99" w:rsidRPr="001E4D99" w:rsidRDefault="001E4D99" w:rsidP="00230C7A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Д</w:t>
      </w:r>
      <w:r w:rsidRPr="001E4D99">
        <w:rPr>
          <w:rFonts w:ascii="Times New Roman" w:hAnsi="Times New Roman"/>
          <w:b/>
          <w:smallCaps/>
          <w:sz w:val="24"/>
          <w:szCs w:val="24"/>
        </w:rPr>
        <w:t>екларация</w:t>
      </w:r>
    </w:p>
    <w:p w:rsidR="00E16D31" w:rsidRDefault="001E4D99" w:rsidP="00230C7A">
      <w:pPr>
        <w:jc w:val="center"/>
        <w:rPr>
          <w:rFonts w:ascii="Times New Roman" w:hAnsi="Times New Roman"/>
          <w:b/>
          <w:smallCaps/>
          <w:sz w:val="20"/>
        </w:rPr>
      </w:pPr>
      <w:r w:rsidRPr="001E4D99">
        <w:rPr>
          <w:rFonts w:ascii="Times New Roman" w:hAnsi="Times New Roman"/>
          <w:b/>
          <w:smallCaps/>
          <w:sz w:val="24"/>
          <w:szCs w:val="24"/>
        </w:rPr>
        <w:t>за актуализация на данни за кореспонденция при предоставяне на</w:t>
      </w:r>
      <w:r w:rsidR="009677D4">
        <w:rPr>
          <w:rFonts w:ascii="Times New Roman" w:hAnsi="Times New Roman"/>
          <w:b/>
          <w:smallCaps/>
          <w:sz w:val="24"/>
          <w:szCs w:val="24"/>
          <w:lang w:val="en-US"/>
        </w:rPr>
        <w:t xml:space="preserve"> </w:t>
      </w:r>
      <w:r w:rsidRPr="001E4D99">
        <w:rPr>
          <w:rFonts w:ascii="Times New Roman" w:hAnsi="Times New Roman"/>
          <w:b/>
          <w:smallCaps/>
          <w:sz w:val="24"/>
          <w:szCs w:val="24"/>
        </w:rPr>
        <w:t>услугата „електронна фактура“</w:t>
      </w:r>
    </w:p>
    <w:p w:rsidR="00E16D31" w:rsidRPr="00676F31" w:rsidRDefault="00E16D31">
      <w:pPr>
        <w:rPr>
          <w:rFonts w:ascii="Times New Roman" w:hAnsi="Times New Roman"/>
          <w:b/>
          <w:smallCaps/>
          <w:sz w:val="20"/>
          <w:u w:val="single"/>
        </w:rPr>
      </w:pPr>
      <w:r w:rsidRPr="00676F31">
        <w:rPr>
          <w:rFonts w:ascii="Times New Roman" w:hAnsi="Times New Roman"/>
          <w:b/>
          <w:smallCaps/>
          <w:sz w:val="20"/>
          <w:u w:val="single"/>
        </w:rPr>
        <w:t>Данни за ПОЛУЧАТЕЛ на електронната фактура</w:t>
      </w:r>
      <w:r w:rsidR="00CE39DE" w:rsidRPr="00676F31">
        <w:rPr>
          <w:rFonts w:ascii="Times New Roman" w:hAnsi="Times New Roman"/>
          <w:b/>
          <w:smallCaps/>
          <w:sz w:val="20"/>
          <w:u w:val="single"/>
        </w:rPr>
        <w:t>:</w:t>
      </w:r>
    </w:p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6945"/>
      </w:tblGrid>
      <w:tr w:rsidR="00B91868" w:rsidRPr="00B91868" w:rsidTr="00CE39DE">
        <w:trPr>
          <w:trHeight w:val="502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име</w:t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CE39DE" w:rsidRDefault="00B91868" w:rsidP="00095959">
            <w:pPr>
              <w:jc w:val="right"/>
              <w:rPr>
                <w:rFonts w:ascii="Times New Roman" w:hAnsi="Times New Roman"/>
                <w:b/>
                <w:i/>
                <w:smallCaps/>
                <w:sz w:val="20"/>
                <w:highlight w:val="lightGray"/>
              </w:rPr>
            </w:pPr>
          </w:p>
        </w:tc>
      </w:tr>
      <w:tr w:rsidR="00F63595" w:rsidRPr="00B91868" w:rsidTr="00CE39DE">
        <w:trPr>
          <w:trHeight w:val="56"/>
          <w:jc w:val="center"/>
        </w:trPr>
        <w:tc>
          <w:tcPr>
            <w:tcW w:w="2122" w:type="dxa"/>
            <w:vAlign w:val="center"/>
          </w:tcPr>
          <w:p w:rsidR="00F63595" w:rsidRPr="0095441C" w:rsidRDefault="00F63595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F63595" w:rsidRPr="00B91868" w:rsidRDefault="00F63595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:rsidTr="00CE39DE">
        <w:trPr>
          <w:trHeight w:val="472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адрес</w:t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CE39DE" w:rsidRPr="00B91868" w:rsidTr="00CE39DE">
        <w:trPr>
          <w:trHeight w:val="75"/>
          <w:jc w:val="center"/>
        </w:trPr>
        <w:tc>
          <w:tcPr>
            <w:tcW w:w="2122" w:type="dxa"/>
            <w:vAlign w:val="center"/>
          </w:tcPr>
          <w:p w:rsidR="00CE39DE" w:rsidRPr="0095441C" w:rsidRDefault="00CE39DE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CE39DE" w:rsidRPr="00B91868" w:rsidRDefault="00CE39DE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:rsidTr="00CE39DE">
        <w:trPr>
          <w:trHeight w:val="453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ДДС №</w:t>
            </w:r>
            <w:r w:rsidRPr="0095441C">
              <w:rPr>
                <w:rFonts w:ascii="Times New Roman" w:hAnsi="Times New Roman"/>
                <w:smallCaps/>
                <w:sz w:val="20"/>
              </w:rPr>
              <w:tab/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CE39DE" w:rsidRPr="00B91868" w:rsidTr="00CE39DE">
        <w:trPr>
          <w:trHeight w:val="114"/>
          <w:jc w:val="center"/>
        </w:trPr>
        <w:tc>
          <w:tcPr>
            <w:tcW w:w="2122" w:type="dxa"/>
            <w:vAlign w:val="center"/>
          </w:tcPr>
          <w:p w:rsidR="00CE39DE" w:rsidRPr="0095441C" w:rsidRDefault="00CE39DE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CE39DE" w:rsidRPr="00B91868" w:rsidRDefault="00CE39DE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:rsidTr="00CE39DE">
        <w:trPr>
          <w:trHeight w:val="449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ЕИК №</w:t>
            </w:r>
            <w:r w:rsidRPr="0095441C">
              <w:rPr>
                <w:rFonts w:ascii="Times New Roman" w:hAnsi="Times New Roman"/>
                <w:smallCaps/>
                <w:sz w:val="20"/>
              </w:rPr>
              <w:tab/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CE39DE" w:rsidRPr="00B91868" w:rsidTr="00CE39DE">
        <w:trPr>
          <w:trHeight w:val="166"/>
          <w:jc w:val="center"/>
        </w:trPr>
        <w:tc>
          <w:tcPr>
            <w:tcW w:w="2122" w:type="dxa"/>
            <w:vAlign w:val="center"/>
          </w:tcPr>
          <w:p w:rsidR="00CE39DE" w:rsidRPr="0095441C" w:rsidRDefault="00CE39DE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CE39DE" w:rsidRPr="00B91868" w:rsidRDefault="00CE39DE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:rsidTr="00CE39DE">
        <w:trPr>
          <w:trHeight w:val="474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електронен адрес</w:t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</w:tbl>
    <w:p w:rsidR="00E16D31" w:rsidRDefault="00E16D31" w:rsidP="00E16D31">
      <w:pPr>
        <w:rPr>
          <w:rFonts w:ascii="Times New Roman" w:hAnsi="Times New Roman"/>
          <w:b/>
          <w:smallCaps/>
          <w:sz w:val="20"/>
        </w:rPr>
      </w:pPr>
    </w:p>
    <w:p w:rsidR="00B91868" w:rsidRPr="00676F31" w:rsidRDefault="00E16D31" w:rsidP="00E16D31">
      <w:pPr>
        <w:rPr>
          <w:rFonts w:ascii="Times New Roman" w:hAnsi="Times New Roman"/>
          <w:b/>
          <w:smallCaps/>
          <w:sz w:val="20"/>
          <w:u w:val="single"/>
        </w:rPr>
      </w:pPr>
      <w:r w:rsidRPr="00676F31">
        <w:rPr>
          <w:rFonts w:ascii="Times New Roman" w:hAnsi="Times New Roman"/>
          <w:b/>
          <w:smallCaps/>
          <w:sz w:val="20"/>
          <w:u w:val="single"/>
        </w:rPr>
        <w:t>ЗАЯВИТЕЛ:</w:t>
      </w:r>
    </w:p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6945"/>
      </w:tblGrid>
      <w:tr w:rsidR="00B91868" w:rsidRPr="0095441C" w:rsidTr="00CE39DE">
        <w:trPr>
          <w:trHeight w:val="491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име</w:t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95441C" w:rsidRDefault="00B91868" w:rsidP="007F428B">
            <w:pPr>
              <w:jc w:val="right"/>
              <w:rPr>
                <w:rFonts w:ascii="Times New Roman" w:hAnsi="Times New Roman"/>
                <w:smallCaps/>
                <w:sz w:val="20"/>
                <w:highlight w:val="lightGray"/>
              </w:rPr>
            </w:pPr>
          </w:p>
        </w:tc>
      </w:tr>
      <w:tr w:rsidR="00F63595" w:rsidRPr="0095441C" w:rsidTr="00CE39DE">
        <w:trPr>
          <w:trHeight w:val="204"/>
          <w:jc w:val="center"/>
        </w:trPr>
        <w:tc>
          <w:tcPr>
            <w:tcW w:w="2122" w:type="dxa"/>
            <w:vAlign w:val="center"/>
          </w:tcPr>
          <w:p w:rsidR="00F63595" w:rsidRPr="0095441C" w:rsidRDefault="00F63595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F63595" w:rsidRPr="0095441C" w:rsidRDefault="00F63595" w:rsidP="007F428B">
            <w:pPr>
              <w:jc w:val="right"/>
              <w:rPr>
                <w:rFonts w:ascii="Times New Roman" w:hAnsi="Times New Roman"/>
                <w:smallCaps/>
                <w:sz w:val="20"/>
                <w:highlight w:val="lightGray"/>
              </w:rPr>
            </w:pPr>
          </w:p>
        </w:tc>
      </w:tr>
      <w:tr w:rsidR="00B91868" w:rsidRPr="0095441C" w:rsidTr="00CE39DE">
        <w:trPr>
          <w:trHeight w:val="474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тел</w:t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95441C" w:rsidRDefault="00B91868" w:rsidP="007F428B">
            <w:pPr>
              <w:jc w:val="right"/>
              <w:rPr>
                <w:rFonts w:ascii="Times New Roman" w:hAnsi="Times New Roman"/>
                <w:smallCaps/>
                <w:sz w:val="20"/>
              </w:rPr>
            </w:pPr>
          </w:p>
        </w:tc>
      </w:tr>
    </w:tbl>
    <w:p w:rsidR="00E16D31" w:rsidRPr="0095441C" w:rsidRDefault="00394F88" w:rsidP="00E16D31">
      <w:pPr>
        <w:rPr>
          <w:rFonts w:ascii="Times New Roman" w:hAnsi="Times New Roman"/>
          <w:smallCaps/>
          <w:sz w:val="20"/>
        </w:rPr>
      </w:pPr>
      <w:r w:rsidRPr="00394F88">
        <w:rPr>
          <w:rFonts w:ascii="Times New Roman" w:hAnsi="Times New Roman"/>
          <w:smallCaps/>
          <w:noProof/>
          <w:sz w:val="20"/>
          <w:lang w:eastAsia="bg-BG"/>
        </w:rPr>
        <w:pict>
          <v:rect id="Rectangle 2" o:spid="_x0000_s1033" style="position:absolute;margin-left:301.8pt;margin-top:20.35pt;width:8.65pt;height:9.8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" filled="f" strokecolor="black [3213]" strokeweight="1pt"/>
        </w:pict>
      </w:r>
      <w:r w:rsidRPr="00394F88">
        <w:rPr>
          <w:rFonts w:ascii="Times New Roman" w:hAnsi="Times New Roman"/>
          <w:smallCaps/>
          <w:noProof/>
          <w:sz w:val="20"/>
          <w:lang w:eastAsia="bg-BG"/>
        </w:rPr>
        <w:pict>
          <v:rect id="Rectangle 7" o:spid="_x0000_s1032" style="position:absolute;margin-left:194.65pt;margin-top:20.35pt;width:8.65pt;height:9.8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" filled="f" strokecolor="black [3213]" strokeweight="1pt"/>
        </w:pict>
      </w:r>
      <w:r w:rsidRPr="00394F88">
        <w:rPr>
          <w:rFonts w:ascii="Times New Roman" w:hAnsi="Times New Roman"/>
          <w:smallCaps/>
          <w:noProof/>
          <w:sz w:val="20"/>
          <w:lang w:eastAsia="bg-BG"/>
        </w:rPr>
        <w:pict>
          <v:rect id="Rectangle 6" o:spid="_x0000_s1031" style="position:absolute;margin-left:89.85pt;margin-top:20.35pt;width:8.65pt;height:9.8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" filled="f" strokecolor="black [3213]" strokeweight="1pt"/>
        </w:pict>
      </w:r>
    </w:p>
    <w:p w:rsidR="00E16D31" w:rsidRPr="0095441C" w:rsidRDefault="00E16D31" w:rsidP="00E16D31">
      <w:pPr>
        <w:rPr>
          <w:rFonts w:ascii="Times New Roman" w:hAnsi="Times New Roman"/>
          <w:smallCaps/>
          <w:sz w:val="20"/>
        </w:rPr>
      </w:pPr>
      <w:r w:rsidRPr="0095441C">
        <w:rPr>
          <w:rFonts w:ascii="Times New Roman" w:hAnsi="Times New Roman"/>
          <w:smallCaps/>
          <w:sz w:val="20"/>
        </w:rPr>
        <w:t xml:space="preserve">в качеството на :          </w:t>
      </w:r>
      <w:r w:rsidRPr="0095441C">
        <w:rPr>
          <w:rFonts w:ascii="Times New Roman" w:hAnsi="Times New Roman"/>
          <w:smallCaps/>
          <w:sz w:val="20"/>
        </w:rPr>
        <w:tab/>
        <w:t>управител</w:t>
      </w:r>
      <w:r w:rsidRPr="0095441C">
        <w:rPr>
          <w:rFonts w:ascii="Times New Roman" w:hAnsi="Times New Roman"/>
          <w:smallCaps/>
          <w:sz w:val="20"/>
        </w:rPr>
        <w:tab/>
      </w:r>
      <w:r w:rsidRPr="0095441C">
        <w:rPr>
          <w:rFonts w:ascii="Times New Roman" w:hAnsi="Times New Roman"/>
          <w:smallCaps/>
          <w:sz w:val="20"/>
        </w:rPr>
        <w:tab/>
        <w:t xml:space="preserve">корабен  агент </w:t>
      </w:r>
      <w:r w:rsidRPr="0095441C">
        <w:rPr>
          <w:rFonts w:ascii="Times New Roman" w:hAnsi="Times New Roman"/>
          <w:smallCaps/>
          <w:sz w:val="20"/>
        </w:rPr>
        <w:tab/>
      </w:r>
      <w:r w:rsidRPr="0095441C">
        <w:rPr>
          <w:rFonts w:ascii="Times New Roman" w:hAnsi="Times New Roman"/>
          <w:smallCaps/>
          <w:sz w:val="20"/>
        </w:rPr>
        <w:tab/>
        <w:t>пълномощник</w:t>
      </w:r>
    </w:p>
    <w:p w:rsidR="00E16D31" w:rsidRPr="00E16D31" w:rsidRDefault="00E16D31" w:rsidP="00E16D31">
      <w:pPr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ab/>
      </w:r>
    </w:p>
    <w:p w:rsidR="00030D32" w:rsidRDefault="00030D32" w:rsidP="00A866A2">
      <w:pPr>
        <w:spacing w:line="360" w:lineRule="auto"/>
        <w:rPr>
          <w:rFonts w:ascii="Times New Roman" w:hAnsi="Times New Roman"/>
          <w:b/>
          <w:smallCaps/>
          <w:sz w:val="20"/>
        </w:rPr>
      </w:pPr>
      <w:r w:rsidRPr="00030D32">
        <w:rPr>
          <w:rFonts w:ascii="Times New Roman" w:hAnsi="Times New Roman"/>
          <w:b/>
          <w:smallCaps/>
          <w:sz w:val="20"/>
        </w:rPr>
        <w:t>с настоящата декларация декларирам, че:</w:t>
      </w:r>
    </w:p>
    <w:p w:rsidR="001E4D99" w:rsidRDefault="001E4D99" w:rsidP="001E4D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mallCaps/>
          <w:sz w:val="20"/>
        </w:rPr>
        <w:t>Желая да</w:t>
      </w:r>
      <w:r w:rsidRPr="00D42DCE">
        <w:rPr>
          <w:rFonts w:ascii="Times New Roman" w:hAnsi="Times New Roman"/>
          <w:smallCaps/>
          <w:sz w:val="20"/>
        </w:rPr>
        <w:t xml:space="preserve"> ми </w:t>
      </w:r>
      <w:r>
        <w:rPr>
          <w:rFonts w:ascii="Times New Roman" w:hAnsi="Times New Roman"/>
          <w:smallCaps/>
          <w:sz w:val="20"/>
        </w:rPr>
        <w:t xml:space="preserve">бъде променен заявения електронен адрес за получаване на </w:t>
      </w:r>
      <w:r w:rsidRPr="00D42DCE">
        <w:rPr>
          <w:rFonts w:ascii="Times New Roman" w:hAnsi="Times New Roman"/>
          <w:smallCaps/>
          <w:sz w:val="20"/>
        </w:rPr>
        <w:t>електронна фактура от Държавно предприятие „Пристанищна инфраструктура“</w:t>
      </w:r>
    </w:p>
    <w:p w:rsidR="001E4D99" w:rsidRDefault="00394F88" w:rsidP="001E4D99">
      <w:pPr>
        <w:pStyle w:val="ListParagraph"/>
        <w:spacing w:line="360" w:lineRule="auto"/>
        <w:rPr>
          <w:rFonts w:ascii="Times New Roman" w:hAnsi="Times New Roman"/>
          <w:smallCaps/>
          <w:sz w:val="20"/>
        </w:rPr>
      </w:pPr>
      <w:r w:rsidRPr="00394F88">
        <w:rPr>
          <w:rFonts w:ascii="Times New Roman" w:hAnsi="Times New Roman"/>
          <w:smallCaps/>
          <w:noProof/>
          <w:sz w:val="20"/>
          <w:lang w:eastAsia="bg-BG"/>
        </w:rPr>
        <w:pict>
          <v:rect id="Rectangle 15" o:spid="_x0000_s1030" style="position:absolute;left:0;text-align:left;margin-left:216.5pt;margin-top:8.55pt;width:190.15pt;height:19.9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" fillcolor="#e7e6e6" stroked="f" strokeweight="1pt"/>
        </w:pict>
      </w:r>
    </w:p>
    <w:p w:rsidR="001E4D99" w:rsidRPr="00271C3F" w:rsidRDefault="00394F88" w:rsidP="001E4D99">
      <w:pPr>
        <w:pStyle w:val="ListParagraph"/>
        <w:spacing w:line="360" w:lineRule="auto"/>
        <w:rPr>
          <w:rFonts w:ascii="Times New Roman" w:hAnsi="Times New Roman"/>
          <w:smallCaps/>
          <w:sz w:val="20"/>
        </w:rPr>
      </w:pPr>
      <w:r w:rsidRPr="00394F88">
        <w:rPr>
          <w:rFonts w:ascii="Times New Roman" w:hAnsi="Times New Roman"/>
          <w:smallCaps/>
          <w:noProof/>
          <w:sz w:val="20"/>
          <w:lang w:eastAsia="bg-BG"/>
        </w:rPr>
        <w:pict>
          <v:rect id="Rectangle 16" o:spid="_x0000_s1029" style="position:absolute;left:0;text-align:left;margin-left:216.55pt;margin-top:20.95pt;width:190.15pt;height:19.9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" fillcolor="#e7e6e6" stroked="f" strokeweight="1pt"/>
        </w:pict>
      </w:r>
      <w:r w:rsidR="001E4D99">
        <w:rPr>
          <w:rFonts w:ascii="Times New Roman" w:hAnsi="Times New Roman"/>
          <w:smallCaps/>
          <w:sz w:val="20"/>
        </w:rPr>
        <w:t>предходно заявен електронен адрес:</w:t>
      </w:r>
    </w:p>
    <w:p w:rsidR="001E4D99" w:rsidRPr="00271C3F" w:rsidRDefault="001E4D99" w:rsidP="001E4D99">
      <w:pPr>
        <w:spacing w:line="360" w:lineRule="auto"/>
        <w:ind w:firstLine="708"/>
        <w:rPr>
          <w:rFonts w:ascii="Times New Roman" w:hAnsi="Times New Roman"/>
          <w:smallCaps/>
          <w:sz w:val="20"/>
        </w:rPr>
      </w:pPr>
      <w:r w:rsidRPr="00271C3F">
        <w:rPr>
          <w:rFonts w:ascii="Times New Roman" w:hAnsi="Times New Roman"/>
          <w:smallCaps/>
          <w:sz w:val="20"/>
        </w:rPr>
        <w:t>нов електронен адрес</w:t>
      </w:r>
      <w:r>
        <w:rPr>
          <w:rFonts w:ascii="Times New Roman" w:hAnsi="Times New Roman"/>
          <w:smallCaps/>
          <w:sz w:val="20"/>
        </w:rPr>
        <w:t>:</w:t>
      </w:r>
    </w:p>
    <w:p w:rsidR="00DB075F" w:rsidRPr="00DB075F" w:rsidRDefault="001E4D99" w:rsidP="001E4D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mallCaps/>
          <w:noProof/>
          <w:sz w:val="20"/>
          <w:lang w:eastAsia="bg-BG"/>
        </w:rPr>
      </w:pPr>
      <w:r>
        <w:rPr>
          <w:rFonts w:ascii="Times New Roman" w:hAnsi="Times New Roman"/>
          <w:smallCaps/>
          <w:sz w:val="20"/>
        </w:rPr>
        <w:t>Декларирам истинността на заявените данни и ми е известна наказателната отговорност за деклариране на неверни данни</w:t>
      </w:r>
      <w:r w:rsidR="00DB075F" w:rsidRPr="00DB075F">
        <w:rPr>
          <w:rFonts w:ascii="Times New Roman" w:hAnsi="Times New Roman"/>
          <w:smallCaps/>
          <w:noProof/>
          <w:sz w:val="20"/>
          <w:lang w:eastAsia="bg-BG"/>
        </w:rPr>
        <w:t>.</w:t>
      </w:r>
    </w:p>
    <w:p w:rsidR="00A92FCE" w:rsidRDefault="00A92FCE" w:rsidP="00A92FCE">
      <w:pPr>
        <w:pStyle w:val="ListParagraph"/>
        <w:spacing w:line="360" w:lineRule="auto"/>
        <w:rPr>
          <w:rFonts w:ascii="Times New Roman" w:hAnsi="Times New Roman"/>
          <w:smallCaps/>
          <w:sz w:val="20"/>
        </w:rPr>
      </w:pPr>
    </w:p>
    <w:p w:rsidR="00574CC2" w:rsidRDefault="00394F88" w:rsidP="00574CC2">
      <w:pPr>
        <w:pStyle w:val="ListParagraph"/>
        <w:spacing w:line="360" w:lineRule="auto"/>
        <w:rPr>
          <w:rFonts w:ascii="Times New Roman" w:hAnsi="Times New Roman"/>
          <w:smallCaps/>
          <w:sz w:val="20"/>
        </w:rPr>
      </w:pPr>
      <w:r w:rsidRPr="00394F88">
        <w:rPr>
          <w:rFonts w:ascii="Times New Roman" w:hAnsi="Times New Roman"/>
          <w:smallCaps/>
          <w:noProof/>
          <w:sz w:val="20"/>
          <w:lang w:eastAsia="bg-BG"/>
        </w:rPr>
        <w:pict>
          <v:rect id="Rectangle 13" o:spid="_x0000_s1028" style="position:absolute;left:0;text-align:left;margin-left:29.1pt;margin-top:12.3pt;width:127.85pt;height:20.9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" fillcolor="#e7e6e6 [3214]" stroked="f" strokeweight="1pt"/>
        </w:pict>
      </w:r>
      <w:r w:rsidRPr="00394F88">
        <w:rPr>
          <w:rFonts w:ascii="Times New Roman" w:hAnsi="Times New Roman"/>
          <w:smallCaps/>
          <w:noProof/>
          <w:sz w:val="20"/>
          <w:lang w:eastAsia="bg-BG"/>
        </w:rPr>
        <w:pict>
          <v:rect id="Rectangle 14" o:spid="_x0000_s1027" style="position:absolute;left:0;text-align:left;margin-left:254.2pt;margin-top:13.35pt;width:190.15pt;height:19.9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" fillcolor="#e7e6e6 [3214]" stroked="f" strokeweight="1pt"/>
        </w:pict>
      </w:r>
    </w:p>
    <w:p w:rsidR="00351E15" w:rsidRPr="00CE39DE" w:rsidRDefault="00A62558" w:rsidP="00CE39DE">
      <w:pPr>
        <w:pStyle w:val="ListParagraph"/>
        <w:spacing w:line="360" w:lineRule="auto"/>
        <w:ind w:hanging="720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mallCaps/>
          <w:sz w:val="20"/>
        </w:rPr>
        <w:t>дата:</w:t>
      </w:r>
      <w:r w:rsidR="00574CC2">
        <w:rPr>
          <w:rFonts w:ascii="Times New Roman" w:hAnsi="Times New Roman"/>
          <w:smallCaps/>
          <w:sz w:val="20"/>
        </w:rPr>
        <w:tab/>
      </w:r>
      <w:r w:rsidR="00574CC2">
        <w:rPr>
          <w:rFonts w:ascii="Times New Roman" w:hAnsi="Times New Roman"/>
          <w:smallCaps/>
          <w:sz w:val="20"/>
        </w:rPr>
        <w:tab/>
      </w:r>
      <w:r w:rsidR="00574CC2">
        <w:rPr>
          <w:rFonts w:ascii="Times New Roman" w:hAnsi="Times New Roman"/>
          <w:smallCaps/>
          <w:sz w:val="20"/>
        </w:rPr>
        <w:tab/>
      </w:r>
      <w:r>
        <w:rPr>
          <w:rFonts w:ascii="Times New Roman" w:hAnsi="Times New Roman"/>
          <w:smallCaps/>
          <w:sz w:val="20"/>
        </w:rPr>
        <w:tab/>
      </w:r>
      <w:r>
        <w:rPr>
          <w:rFonts w:ascii="Times New Roman" w:hAnsi="Times New Roman"/>
          <w:smallCaps/>
          <w:sz w:val="20"/>
        </w:rPr>
        <w:tab/>
      </w:r>
      <w:r w:rsidR="00574CC2">
        <w:rPr>
          <w:rFonts w:ascii="Times New Roman" w:hAnsi="Times New Roman"/>
          <w:smallCaps/>
          <w:sz w:val="20"/>
        </w:rPr>
        <w:t>Декларатор:</w:t>
      </w:r>
    </w:p>
    <w:sectPr w:rsidR="00351E15" w:rsidRPr="00CE39DE" w:rsidSect="00BC5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70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33" w:rsidRDefault="000F1733" w:rsidP="003A1947">
      <w:pPr>
        <w:spacing w:after="0" w:line="240" w:lineRule="auto"/>
      </w:pPr>
      <w:r>
        <w:separator/>
      </w:r>
    </w:p>
  </w:endnote>
  <w:endnote w:type="continuationSeparator" w:id="1">
    <w:p w:rsidR="000F1733" w:rsidRDefault="000F1733" w:rsidP="003A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27" w:rsidRDefault="00BC58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27" w:rsidRDefault="00BC5827" w:rsidP="00BC5827">
    <w:pPr>
      <w:pStyle w:val="Footer"/>
      <w:tabs>
        <w:tab w:val="clear" w:pos="4536"/>
        <w:tab w:val="center" w:pos="4111"/>
      </w:tabs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</w:pPr>
  </w:p>
  <w:p w:rsidR="00BC5827" w:rsidRDefault="00BC5827" w:rsidP="00BC5827">
    <w:pPr>
      <w:pStyle w:val="Footer"/>
      <w:tabs>
        <w:tab w:val="clear" w:pos="4536"/>
        <w:tab w:val="center" w:pos="4111"/>
      </w:tabs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ДП 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„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Пристанищна инфраструктура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”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, 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  <w:t>Дирекция „РКТ – Черно море“</w:t>
    </w:r>
  </w:p>
  <w:p w:rsidR="00BC5827" w:rsidRPr="00676F31" w:rsidRDefault="00BC5827" w:rsidP="00BC5827">
    <w:pPr>
      <w:pStyle w:val="Footer"/>
      <w:tabs>
        <w:tab w:val="clear" w:pos="4536"/>
        <w:tab w:val="center" w:pos="4111"/>
      </w:tabs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</w:pP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9000 Варна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бул.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Приморски 5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,</w:t>
    </w:r>
    <w:r w:rsidRP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тел.  +359 52 685 942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,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е-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mail: 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vtmis_ris@bgports.bg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,</w:t>
    </w:r>
    <w:r w:rsidRP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факс. +359 52 632 832</w:t>
    </w:r>
  </w:p>
  <w:p w:rsidR="00BC5827" w:rsidRPr="00A37564" w:rsidRDefault="00394F88" w:rsidP="00BC5827">
    <w:pPr>
      <w:pStyle w:val="Footer"/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</w:pPr>
    <w:hyperlink r:id="rId1" w:history="1">
      <w:r w:rsidR="00BC5827" w:rsidRPr="00E45E6F">
        <w:rPr>
          <w:rStyle w:val="Hyperlink"/>
          <w:rFonts w:ascii="Times New Roman" w:hAnsi="Times New Roman" w:cs="Times New Roman"/>
          <w:i/>
          <w:sz w:val="20"/>
          <w:szCs w:val="20"/>
          <w:lang w:val="en-US"/>
        </w:rPr>
        <w:t>www.bgports.bg</w:t>
      </w:r>
    </w:hyperlink>
    <w:r w:rsidR="00BC5827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="00BC5827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;</w:t>
    </w:r>
    <w:r w:rsidR="00BC5827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hyperlink r:id="rId2" w:history="1">
      <w:r w:rsidR="00BC5827" w:rsidRPr="00E45E6F">
        <w:rPr>
          <w:rStyle w:val="Hyperlink"/>
          <w:rFonts w:ascii="Times New Roman" w:hAnsi="Times New Roman" w:cs="Times New Roman"/>
          <w:i/>
          <w:sz w:val="20"/>
          <w:szCs w:val="20"/>
          <w:lang w:val="en-US"/>
        </w:rPr>
        <w:t>www.vtmis.bg</w:t>
      </w:r>
    </w:hyperlink>
  </w:p>
  <w:p w:rsidR="003A1947" w:rsidRPr="00BC5827" w:rsidRDefault="003A1947" w:rsidP="00BC5827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27" w:rsidRDefault="00BC58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33" w:rsidRDefault="000F1733" w:rsidP="003A1947">
      <w:pPr>
        <w:spacing w:after="0" w:line="240" w:lineRule="auto"/>
      </w:pPr>
      <w:r>
        <w:separator/>
      </w:r>
    </w:p>
  </w:footnote>
  <w:footnote w:type="continuationSeparator" w:id="1">
    <w:p w:rsidR="000F1733" w:rsidRDefault="000F1733" w:rsidP="003A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27" w:rsidRDefault="00BC58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27" w:rsidRDefault="00BC5827">
    <w:pPr>
      <w:pStyle w:val="Header"/>
    </w:pPr>
    <w:r w:rsidRPr="00BC5827">
      <w:rPr>
        <w:noProof/>
        <w:lang w:val="en-US"/>
      </w:rPr>
      <w:drawing>
        <wp:inline distT="0" distB="0" distL="0" distR="0">
          <wp:extent cx="2156460" cy="518160"/>
          <wp:effectExtent l="19050" t="0" r="0" b="0"/>
          <wp:docPr id="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27" w:rsidRDefault="00BC58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C6638"/>
    <w:multiLevelType w:val="hybridMultilevel"/>
    <w:tmpl w:val="C86C71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07107"/>
    <w:rsid w:val="00010A96"/>
    <w:rsid w:val="00030D32"/>
    <w:rsid w:val="00034A5D"/>
    <w:rsid w:val="000748EE"/>
    <w:rsid w:val="000F1733"/>
    <w:rsid w:val="001C0DAA"/>
    <w:rsid w:val="001E4D99"/>
    <w:rsid w:val="00230C7A"/>
    <w:rsid w:val="003415A1"/>
    <w:rsid w:val="00351E15"/>
    <w:rsid w:val="00362C7C"/>
    <w:rsid w:val="00394F88"/>
    <w:rsid w:val="003A1947"/>
    <w:rsid w:val="00423F0C"/>
    <w:rsid w:val="00487331"/>
    <w:rsid w:val="00502EBF"/>
    <w:rsid w:val="00535FE4"/>
    <w:rsid w:val="00574CC2"/>
    <w:rsid w:val="00676F31"/>
    <w:rsid w:val="00694251"/>
    <w:rsid w:val="006C47D0"/>
    <w:rsid w:val="00817B96"/>
    <w:rsid w:val="0088460B"/>
    <w:rsid w:val="008D1189"/>
    <w:rsid w:val="009357DA"/>
    <w:rsid w:val="0095441C"/>
    <w:rsid w:val="009677D4"/>
    <w:rsid w:val="00992DE4"/>
    <w:rsid w:val="009A4AF5"/>
    <w:rsid w:val="00A5017A"/>
    <w:rsid w:val="00A62558"/>
    <w:rsid w:val="00A866A2"/>
    <w:rsid w:val="00A92FCE"/>
    <w:rsid w:val="00AB596D"/>
    <w:rsid w:val="00B15FDE"/>
    <w:rsid w:val="00B46051"/>
    <w:rsid w:val="00B55B75"/>
    <w:rsid w:val="00B76922"/>
    <w:rsid w:val="00B91868"/>
    <w:rsid w:val="00BC5827"/>
    <w:rsid w:val="00BD3BF1"/>
    <w:rsid w:val="00C26652"/>
    <w:rsid w:val="00C45558"/>
    <w:rsid w:val="00C84F8F"/>
    <w:rsid w:val="00CE39DE"/>
    <w:rsid w:val="00D42DCE"/>
    <w:rsid w:val="00D65C43"/>
    <w:rsid w:val="00D8782A"/>
    <w:rsid w:val="00DB075F"/>
    <w:rsid w:val="00E04908"/>
    <w:rsid w:val="00E07107"/>
    <w:rsid w:val="00E16D31"/>
    <w:rsid w:val="00E67AF3"/>
    <w:rsid w:val="00E743AF"/>
    <w:rsid w:val="00E83DD1"/>
    <w:rsid w:val="00F16063"/>
    <w:rsid w:val="00F63595"/>
    <w:rsid w:val="00FE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947"/>
  </w:style>
  <w:style w:type="paragraph" w:styleId="Footer">
    <w:name w:val="footer"/>
    <w:basedOn w:val="Normal"/>
    <w:link w:val="FooterChar"/>
    <w:uiPriority w:val="99"/>
    <w:unhideWhenUsed/>
    <w:qFormat/>
    <w:rsid w:val="003A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947"/>
  </w:style>
  <w:style w:type="paragraph" w:styleId="BalloonText">
    <w:name w:val="Balloon Text"/>
    <w:basedOn w:val="Normal"/>
    <w:link w:val="BalloonTextChar"/>
    <w:uiPriority w:val="99"/>
    <w:semiHidden/>
    <w:unhideWhenUsed/>
    <w:rsid w:val="00A9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58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tmis.bg" TargetMode="External"/><Relationship Id="rId1" Type="http://schemas.openxmlformats.org/officeDocument/2006/relationships/hyperlink" Target="http://www.bgports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9A3A-684E-42AF-B509-21338357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ppetrov</dc:creator>
  <cp:lastModifiedBy>ppetrov</cp:lastModifiedBy>
  <cp:revision>2</cp:revision>
  <cp:lastPrinted>2017-09-14T11:28:00Z</cp:lastPrinted>
  <dcterms:created xsi:type="dcterms:W3CDTF">2017-09-15T06:42:00Z</dcterms:created>
  <dcterms:modified xsi:type="dcterms:W3CDTF">2017-09-15T06:42:00Z</dcterms:modified>
</cp:coreProperties>
</file>