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E" w:rsidRPr="0088460B" w:rsidRDefault="00B85A70" w:rsidP="00B15FDE">
      <w:pPr>
        <w:spacing w:after="0" w:line="240" w:lineRule="auto"/>
        <w:ind w:left="708"/>
        <w:rPr>
          <w:rFonts w:ascii="Times New Roman" w:hAnsi="Times New Roman" w:cs="Times New Roman"/>
          <w:smallCaps/>
          <w:sz w:val="20"/>
        </w:rPr>
      </w:pPr>
      <w:r w:rsidRPr="00B85A70">
        <w:rPr>
          <w:rFonts w:ascii="Arial" w:hAnsi="Arial" w:cs="Arial"/>
          <w:smallCaps/>
          <w:noProof/>
          <w:sz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.1pt;margin-top:-43pt;width:127.45pt;height:27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">
            <v:textbox style="mso-next-textbox:#Text Box 2">
              <w:txbxContent>
                <w:p w:rsidR="00D8782A" w:rsidRPr="00D8782A" w:rsidRDefault="00D8782A" w:rsidP="00D8782A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878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Образец </w:t>
                  </w:r>
                  <w:r w:rsidR="00DB075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3 </w:t>
                  </w:r>
                  <w:r w:rsidRPr="00D878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="00DB075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</w:t>
                  </w:r>
                  <w:r w:rsidRPr="00D878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активация</w:t>
                  </w:r>
                </w:p>
              </w:txbxContent>
            </v:textbox>
            <w10:wrap type="square"/>
          </v:shape>
        </w:pict>
      </w:r>
    </w:p>
    <w:p w:rsidR="00535FE4" w:rsidRPr="0088460B" w:rsidRDefault="00535FE4" w:rsidP="00B15FDE">
      <w:pPr>
        <w:spacing w:after="0" w:line="240" w:lineRule="auto"/>
        <w:ind w:firstLine="708"/>
        <w:rPr>
          <w:rFonts w:ascii="Times New Roman" w:hAnsi="Times New Roman" w:cs="Times New Roman"/>
          <w:smallCaps/>
          <w:sz w:val="20"/>
        </w:rPr>
      </w:pPr>
    </w:p>
    <w:p w:rsidR="00351E15" w:rsidRDefault="00CE39DE">
      <w:pPr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br/>
      </w:r>
    </w:p>
    <w:p w:rsidR="00351E15" w:rsidRPr="00B55B75" w:rsidRDefault="00351E15" w:rsidP="00330E7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55B75">
        <w:rPr>
          <w:rFonts w:ascii="Times New Roman" w:hAnsi="Times New Roman"/>
          <w:b/>
          <w:smallCaps/>
          <w:sz w:val="24"/>
          <w:szCs w:val="24"/>
        </w:rPr>
        <w:t>Декларация</w:t>
      </w:r>
    </w:p>
    <w:p w:rsidR="00351E15" w:rsidRPr="00B55B75" w:rsidRDefault="00FE2030" w:rsidP="00330E7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55B75">
        <w:rPr>
          <w:rFonts w:ascii="Times New Roman" w:hAnsi="Times New Roman"/>
          <w:b/>
          <w:smallCaps/>
          <w:sz w:val="24"/>
          <w:szCs w:val="24"/>
        </w:rPr>
        <w:t xml:space="preserve">за </w:t>
      </w:r>
      <w:r w:rsidR="00DB075F">
        <w:rPr>
          <w:rFonts w:ascii="Times New Roman" w:hAnsi="Times New Roman"/>
          <w:b/>
          <w:smallCaps/>
          <w:sz w:val="24"/>
          <w:szCs w:val="24"/>
        </w:rPr>
        <w:t>де</w:t>
      </w:r>
      <w:r w:rsidRPr="00B55B75">
        <w:rPr>
          <w:rFonts w:ascii="Times New Roman" w:hAnsi="Times New Roman"/>
          <w:b/>
          <w:smallCaps/>
          <w:sz w:val="24"/>
          <w:szCs w:val="24"/>
        </w:rPr>
        <w:t>активация</w:t>
      </w:r>
      <w:r w:rsidR="00A009D2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  <w:r w:rsidRPr="00B55B75">
        <w:rPr>
          <w:rFonts w:ascii="Times New Roman" w:hAnsi="Times New Roman"/>
          <w:b/>
          <w:smallCaps/>
          <w:sz w:val="24"/>
          <w:szCs w:val="24"/>
        </w:rPr>
        <w:t>на</w:t>
      </w:r>
      <w:r w:rsidR="00A009D2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</w:t>
      </w:r>
      <w:r w:rsidRPr="00B55B75">
        <w:rPr>
          <w:rFonts w:ascii="Times New Roman" w:hAnsi="Times New Roman"/>
          <w:b/>
          <w:smallCaps/>
          <w:sz w:val="24"/>
          <w:szCs w:val="24"/>
        </w:rPr>
        <w:t>услугата „електронна фактура“</w:t>
      </w:r>
    </w:p>
    <w:p w:rsidR="00E16D31" w:rsidRDefault="00E16D31">
      <w:pPr>
        <w:rPr>
          <w:rFonts w:ascii="Times New Roman" w:hAnsi="Times New Roman"/>
          <w:b/>
          <w:smallCaps/>
          <w:sz w:val="20"/>
        </w:rPr>
      </w:pPr>
    </w:p>
    <w:p w:rsidR="00E16D31" w:rsidRPr="00676F31" w:rsidRDefault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Данни за ПОЛУЧАТЕЛ на електронната фактура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B91868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ДДС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ЕИК №</w:t>
            </w:r>
            <w:r w:rsidRPr="0095441C">
              <w:rPr>
                <w:rFonts w:ascii="Times New Roman" w:hAnsi="Times New Roman"/>
                <w:smallCaps/>
                <w:sz w:val="20"/>
              </w:rPr>
              <w:tab/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електронен адрес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:rsidR="00B91868" w:rsidRPr="00676F31" w:rsidRDefault="00E16D31" w:rsidP="00E16D31">
      <w:pPr>
        <w:rPr>
          <w:rFonts w:ascii="Times New Roman" w:hAnsi="Times New Roman"/>
          <w:b/>
          <w:smallCaps/>
          <w:sz w:val="20"/>
          <w:u w:val="single"/>
        </w:rPr>
      </w:pPr>
      <w:r w:rsidRPr="00676F31">
        <w:rPr>
          <w:rFonts w:ascii="Times New Roman" w:hAnsi="Times New Roman"/>
          <w:b/>
          <w:smallCaps/>
          <w:sz w:val="20"/>
          <w:u w:val="single"/>
        </w:rPr>
        <w:t>ЗАЯВИТЕЛ: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5"/>
      </w:tblGrid>
      <w:tr w:rsidR="00B91868" w:rsidRPr="0095441C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име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:rsidR="00B91868" w:rsidRPr="0095441C" w:rsidRDefault="00B91868" w:rsidP="00CE39DE">
            <w:pPr>
              <w:rPr>
                <w:rFonts w:ascii="Times New Roman" w:hAnsi="Times New Roman"/>
                <w:smallCaps/>
                <w:sz w:val="20"/>
              </w:rPr>
            </w:pPr>
            <w:r w:rsidRPr="0095441C">
              <w:rPr>
                <w:rFonts w:ascii="Times New Roman" w:hAnsi="Times New Roman"/>
                <w:smallCaps/>
                <w:sz w:val="20"/>
              </w:rPr>
              <w:t>тел</w:t>
            </w:r>
          </w:p>
        </w:tc>
        <w:tc>
          <w:tcPr>
            <w:tcW w:w="6945" w:type="dxa"/>
            <w:shd w:val="clear" w:color="auto" w:fill="E7E6E6" w:themeFill="background2"/>
          </w:tcPr>
          <w:p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:rsidR="00E16D31" w:rsidRPr="0095441C" w:rsidRDefault="00B85A70" w:rsidP="00E16D31">
      <w:pPr>
        <w:rPr>
          <w:rFonts w:ascii="Times New Roman" w:hAnsi="Times New Roman"/>
          <w:smallCaps/>
          <w:sz w:val="20"/>
        </w:rPr>
      </w:pPr>
      <w:r w:rsidRPr="00B85A70">
        <w:rPr>
          <w:rFonts w:ascii="Times New Roman" w:hAnsi="Times New Roman"/>
          <w:smallCaps/>
          <w:noProof/>
          <w:sz w:val="20"/>
          <w:lang w:eastAsia="bg-BG"/>
        </w:rPr>
        <w:pict>
          <v:rect id="Rectangle 2" o:spid="_x0000_s1031" style="position:absolute;margin-left:301.8pt;margin-top:20.35pt;width:8.65pt;height:9.8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" filled="f" strokecolor="black [3213]" strokeweight="1pt"/>
        </w:pict>
      </w:r>
      <w:r w:rsidRPr="00B85A70">
        <w:rPr>
          <w:rFonts w:ascii="Times New Roman" w:hAnsi="Times New Roman"/>
          <w:smallCaps/>
          <w:noProof/>
          <w:sz w:val="20"/>
          <w:lang w:eastAsia="bg-BG"/>
        </w:rPr>
        <w:pict>
          <v:rect id="Rectangle 7" o:spid="_x0000_s1030" style="position:absolute;margin-left:194.65pt;margin-top:20.35pt;width:8.65pt;height:9.8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" filled="f" strokecolor="black [3213]" strokeweight="1pt"/>
        </w:pict>
      </w:r>
      <w:r w:rsidRPr="00B85A70">
        <w:rPr>
          <w:rFonts w:ascii="Times New Roman" w:hAnsi="Times New Roman"/>
          <w:smallCaps/>
          <w:noProof/>
          <w:sz w:val="20"/>
          <w:lang w:eastAsia="bg-BG"/>
        </w:rPr>
        <w:pict>
          <v:rect id="Rectangle 6" o:spid="_x0000_s1029" style="position:absolute;margin-left:89.85pt;margin-top:20.35pt;width:8.65pt;height:9.8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" filled="f" strokecolor="black [3213]" strokeweight="1pt"/>
        </w:pict>
      </w:r>
    </w:p>
    <w:p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  <w:r w:rsidRPr="0095441C">
        <w:rPr>
          <w:rFonts w:ascii="Times New Roman" w:hAnsi="Times New Roman"/>
          <w:smallCaps/>
          <w:sz w:val="20"/>
        </w:rPr>
        <w:t xml:space="preserve">в качеството на :          </w:t>
      </w:r>
      <w:r w:rsidRPr="0095441C">
        <w:rPr>
          <w:rFonts w:ascii="Times New Roman" w:hAnsi="Times New Roman"/>
          <w:smallCaps/>
          <w:sz w:val="20"/>
        </w:rPr>
        <w:tab/>
        <w:t>управител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 xml:space="preserve">корабен  агент </w:t>
      </w:r>
      <w:r w:rsidRPr="0095441C">
        <w:rPr>
          <w:rFonts w:ascii="Times New Roman" w:hAnsi="Times New Roman"/>
          <w:smallCaps/>
          <w:sz w:val="20"/>
        </w:rPr>
        <w:tab/>
      </w:r>
      <w:r w:rsidRPr="0095441C">
        <w:rPr>
          <w:rFonts w:ascii="Times New Roman" w:hAnsi="Times New Roman"/>
          <w:smallCaps/>
          <w:sz w:val="20"/>
        </w:rPr>
        <w:tab/>
        <w:t>пълномощник</w:t>
      </w:r>
    </w:p>
    <w:p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:rsidR="00030D32" w:rsidRDefault="00030D32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 w:rsidRPr="00030D32">
        <w:rPr>
          <w:rFonts w:ascii="Times New Roman" w:hAnsi="Times New Roman"/>
          <w:b/>
          <w:smallCaps/>
          <w:sz w:val="20"/>
        </w:rPr>
        <w:t>с настоящата декларация декларирам, че:</w:t>
      </w:r>
    </w:p>
    <w:p w:rsidR="00DB075F" w:rsidRPr="00DB075F" w:rsidRDefault="00DB075F" w:rsidP="00DB07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noProof/>
          <w:sz w:val="20"/>
          <w:lang w:eastAsia="bg-BG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w:t>Ж</w:t>
      </w:r>
      <w:r w:rsidRPr="00DB075F">
        <w:rPr>
          <w:rFonts w:ascii="Times New Roman" w:hAnsi="Times New Roman"/>
          <w:smallCaps/>
          <w:noProof/>
          <w:sz w:val="20"/>
          <w:lang w:eastAsia="bg-BG"/>
        </w:rPr>
        <w:t>елая да ми бъде деактивирана (прекратена) услугата по издаване на електронна фактура от дп „пристанищна инфраструктура“.</w:t>
      </w:r>
    </w:p>
    <w:p w:rsidR="00DB075F" w:rsidRPr="00DB075F" w:rsidRDefault="00DB075F" w:rsidP="00DB07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noProof/>
          <w:sz w:val="20"/>
          <w:lang w:eastAsia="bg-BG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w:t>Щ</w:t>
      </w:r>
      <w:r w:rsidRPr="00DB075F">
        <w:rPr>
          <w:rFonts w:ascii="Times New Roman" w:hAnsi="Times New Roman"/>
          <w:smallCaps/>
          <w:noProof/>
          <w:sz w:val="20"/>
          <w:lang w:eastAsia="bg-BG"/>
        </w:rPr>
        <w:t>е получавам издадените фактури от дп „пристанищна инфраструктура“ в офис на предприятието.</w:t>
      </w:r>
    </w:p>
    <w:p w:rsidR="00DB075F" w:rsidRPr="00DB075F" w:rsidRDefault="00DB075F" w:rsidP="00DB07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noProof/>
          <w:sz w:val="20"/>
          <w:lang w:eastAsia="bg-BG"/>
        </w:rPr>
      </w:pPr>
      <w:r w:rsidRPr="00DB075F">
        <w:rPr>
          <w:rFonts w:ascii="Times New Roman" w:hAnsi="Times New Roman"/>
          <w:smallCaps/>
          <w:noProof/>
          <w:sz w:val="20"/>
          <w:lang w:eastAsia="bg-BG"/>
        </w:rPr>
        <w:t>декларирам истинността на заявените данни и ми е известна наказателната отговорност за деклариране на неверни данни.</w:t>
      </w:r>
    </w:p>
    <w:p w:rsidR="00C26652" w:rsidRDefault="00C26652" w:rsidP="00DB075F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</w:p>
    <w:p w:rsidR="00A92FCE" w:rsidRDefault="00A92FCE" w:rsidP="00A92FCE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</w:p>
    <w:p w:rsidR="00574CC2" w:rsidRDefault="00B85A70" w:rsidP="00574CC2">
      <w:pPr>
        <w:pStyle w:val="ListParagraph"/>
        <w:spacing w:line="360" w:lineRule="auto"/>
        <w:rPr>
          <w:rFonts w:ascii="Times New Roman" w:hAnsi="Times New Roman"/>
          <w:smallCaps/>
          <w:sz w:val="20"/>
        </w:rPr>
      </w:pPr>
      <w:r w:rsidRPr="00B85A70">
        <w:rPr>
          <w:rFonts w:ascii="Times New Roman" w:hAnsi="Times New Roman"/>
          <w:smallCaps/>
          <w:noProof/>
          <w:sz w:val="20"/>
          <w:lang w:eastAsia="bg-BG"/>
        </w:rPr>
        <w:pict>
          <v:rect id="Rectangle 13" o:spid="_x0000_s1028" style="position:absolute;left:0;text-align:left;margin-left:29.1pt;margin-top:12.3pt;width:127.85pt;height:20.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" fillcolor="#e7e6e6 [3214]" stroked="f" strokeweight="1pt"/>
        </w:pict>
      </w:r>
      <w:r w:rsidRPr="00B85A70">
        <w:rPr>
          <w:rFonts w:ascii="Times New Roman" w:hAnsi="Times New Roman"/>
          <w:smallCaps/>
          <w:noProof/>
          <w:sz w:val="20"/>
          <w:lang w:eastAsia="bg-BG"/>
        </w:rPr>
        <w:pict>
          <v:rect id="Rectangle 14" o:spid="_x0000_s1027" style="position:absolute;left:0;text-align:left;margin-left:254.2pt;margin-top:13.35pt;width:190.15pt;height:19.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" fillcolor="#e7e6e6 [3214]" stroked="f" strokeweight="1pt"/>
        </w:pict>
      </w:r>
    </w:p>
    <w:p w:rsidR="00351E15" w:rsidRPr="00CE39DE" w:rsidRDefault="00A62558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дата: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>Декларатор:</w:t>
      </w:r>
    </w:p>
    <w:sectPr w:rsidR="00351E15" w:rsidRPr="00CE39DE" w:rsidSect="00CA7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360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89" w:rsidRDefault="00950589" w:rsidP="003A1947">
      <w:pPr>
        <w:spacing w:after="0" w:line="240" w:lineRule="auto"/>
      </w:pPr>
      <w:r>
        <w:separator/>
      </w:r>
    </w:p>
  </w:endnote>
  <w:endnote w:type="continuationSeparator" w:id="1">
    <w:p w:rsidR="00950589" w:rsidRDefault="00950589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 w:rsidP="00A009D2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ДП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„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Пристанищна инфраструктура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”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  <w:t>Дирекция „РКТ – Черно море“</w:t>
    </w:r>
  </w:p>
  <w:p w:rsidR="00A009D2" w:rsidRPr="00676F31" w:rsidRDefault="00A009D2" w:rsidP="00A009D2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9000 Варна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бул.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Приморски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5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тел.  +359 52 685 942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mail: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vtmis_ris@bgports.bg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факс. +359 52 632 832</w:t>
    </w:r>
  </w:p>
  <w:p w:rsidR="00A009D2" w:rsidRPr="00A37564" w:rsidRDefault="00B85A70" w:rsidP="00A009D2">
    <w:pPr>
      <w:pStyle w:val="Footer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hyperlink r:id="rId1" w:history="1">
      <w:r w:rsidR="00A009D2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A009D2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A009D2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A009D2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A009D2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  <w:p w:rsidR="003A1947" w:rsidRPr="00A009D2" w:rsidRDefault="003A1947" w:rsidP="00A009D2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89" w:rsidRDefault="00950589" w:rsidP="003A1947">
      <w:pPr>
        <w:spacing w:after="0" w:line="240" w:lineRule="auto"/>
      </w:pPr>
      <w:r>
        <w:separator/>
      </w:r>
    </w:p>
  </w:footnote>
  <w:footnote w:type="continuationSeparator" w:id="1">
    <w:p w:rsidR="00950589" w:rsidRDefault="00950589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>
    <w:pPr>
      <w:pStyle w:val="Header"/>
    </w:pPr>
    <w:r w:rsidRPr="00A009D2">
      <w:rPr>
        <w:noProof/>
        <w:lang w:val="en-US"/>
      </w:rPr>
      <w:drawing>
        <wp:inline distT="0" distB="0" distL="0" distR="0">
          <wp:extent cx="2156460" cy="518160"/>
          <wp:effectExtent l="19050" t="0" r="0" b="0"/>
          <wp:docPr id="4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2" w:rsidRDefault="00A00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638"/>
    <w:multiLevelType w:val="hybridMultilevel"/>
    <w:tmpl w:val="C86C7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7107"/>
    <w:rsid w:val="00010A96"/>
    <w:rsid w:val="00030D32"/>
    <w:rsid w:val="000748EE"/>
    <w:rsid w:val="001C0DAA"/>
    <w:rsid w:val="00330E71"/>
    <w:rsid w:val="003415A1"/>
    <w:rsid w:val="00351E15"/>
    <w:rsid w:val="00362C7C"/>
    <w:rsid w:val="003A1947"/>
    <w:rsid w:val="00423F0C"/>
    <w:rsid w:val="0044062A"/>
    <w:rsid w:val="00487331"/>
    <w:rsid w:val="00502EBF"/>
    <w:rsid w:val="00535FE4"/>
    <w:rsid w:val="00574CC2"/>
    <w:rsid w:val="00644C59"/>
    <w:rsid w:val="00676F31"/>
    <w:rsid w:val="00694251"/>
    <w:rsid w:val="006C47D0"/>
    <w:rsid w:val="00817B96"/>
    <w:rsid w:val="0088460B"/>
    <w:rsid w:val="009357DA"/>
    <w:rsid w:val="00950589"/>
    <w:rsid w:val="0095441C"/>
    <w:rsid w:val="00992DE4"/>
    <w:rsid w:val="009A4AF5"/>
    <w:rsid w:val="00A009D2"/>
    <w:rsid w:val="00A62558"/>
    <w:rsid w:val="00A866A2"/>
    <w:rsid w:val="00A92FCE"/>
    <w:rsid w:val="00AB596D"/>
    <w:rsid w:val="00B15FDE"/>
    <w:rsid w:val="00B55B75"/>
    <w:rsid w:val="00B85A70"/>
    <w:rsid w:val="00B91868"/>
    <w:rsid w:val="00BD3BF1"/>
    <w:rsid w:val="00C26652"/>
    <w:rsid w:val="00C45558"/>
    <w:rsid w:val="00C96826"/>
    <w:rsid w:val="00CA7A71"/>
    <w:rsid w:val="00CE39DE"/>
    <w:rsid w:val="00D42DCE"/>
    <w:rsid w:val="00D65C43"/>
    <w:rsid w:val="00D8782A"/>
    <w:rsid w:val="00DB075F"/>
    <w:rsid w:val="00E04908"/>
    <w:rsid w:val="00E07107"/>
    <w:rsid w:val="00E16D31"/>
    <w:rsid w:val="00E743AF"/>
    <w:rsid w:val="00E83DD1"/>
    <w:rsid w:val="00EF16BB"/>
    <w:rsid w:val="00F16063"/>
    <w:rsid w:val="00F63595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9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3378-4750-4918-BD80-1A8643D0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ppetrov</dc:creator>
  <cp:lastModifiedBy>ppetrov</cp:lastModifiedBy>
  <cp:revision>3</cp:revision>
  <cp:lastPrinted>2017-09-14T11:28:00Z</cp:lastPrinted>
  <dcterms:created xsi:type="dcterms:W3CDTF">2017-09-15T06:45:00Z</dcterms:created>
  <dcterms:modified xsi:type="dcterms:W3CDTF">2017-09-15T06:46:00Z</dcterms:modified>
</cp:coreProperties>
</file>